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3F76" w14:textId="77777777" w:rsidR="00930F48" w:rsidRPr="006E75C5" w:rsidRDefault="00930F48" w:rsidP="00B01FD7">
      <w:r w:rsidRPr="006E75C5">
        <w:rPr>
          <w:noProof/>
        </w:rPr>
        <w:drawing>
          <wp:inline distT="0" distB="0" distL="0" distR="0" wp14:anchorId="467C66FD" wp14:editId="2D87C995">
            <wp:extent cx="6515100" cy="32766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6736" w14:textId="77777777" w:rsidR="007B75BB" w:rsidRPr="006E75C5" w:rsidRDefault="007B75BB" w:rsidP="00B01FD7"/>
    <w:p w14:paraId="5881387B" w14:textId="77777777" w:rsidR="007A2D0B" w:rsidRPr="007A2D0B" w:rsidRDefault="007A2D0B" w:rsidP="007A2D0B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A2D0B">
        <w:rPr>
          <w:rFonts w:asciiTheme="majorBidi" w:hAnsiTheme="majorBidi" w:cstheme="majorBidi"/>
          <w:b/>
          <w:bCs/>
          <w:sz w:val="22"/>
          <w:szCs w:val="22"/>
        </w:rPr>
        <w:t>LA MANCATA COMPILAZIONE DI QUESTA PARTE DEL MODULO</w:t>
      </w:r>
    </w:p>
    <w:p w14:paraId="7060A611" w14:textId="77777777" w:rsidR="007A2D0B" w:rsidRPr="007A2D0B" w:rsidRDefault="007A2D0B" w:rsidP="007A2D0B">
      <w:pPr>
        <w:jc w:val="center"/>
        <w:rPr>
          <w:rFonts w:asciiTheme="majorBidi" w:hAnsiTheme="majorBidi" w:cstheme="majorBidi"/>
          <w:sz w:val="22"/>
          <w:szCs w:val="22"/>
        </w:rPr>
      </w:pPr>
      <w:r w:rsidRPr="007A2D0B">
        <w:rPr>
          <w:rFonts w:asciiTheme="majorBidi" w:hAnsiTheme="majorBidi" w:cstheme="majorBidi"/>
          <w:sz w:val="22"/>
          <w:szCs w:val="22"/>
        </w:rPr>
        <w:t>INVALIDA L’ADESIONE A QUALSIASI INIZIATIVA DEL CIRCOLO</w:t>
      </w:r>
    </w:p>
    <w:p w14:paraId="46CFBCC8" w14:textId="77777777" w:rsidR="007A2D0B" w:rsidRPr="007A2D0B" w:rsidRDefault="007A2D0B" w:rsidP="007A2D0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0FFA3D3A" w14:textId="59F5A7CF" w:rsidR="007A2D0B" w:rsidRPr="007A2D0B" w:rsidRDefault="007A2D0B" w:rsidP="007A2D0B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A2D0B">
        <w:rPr>
          <w:rFonts w:asciiTheme="majorBidi" w:hAnsiTheme="majorBidi" w:cstheme="majorBidi"/>
          <w:b/>
          <w:bCs/>
          <w:sz w:val="22"/>
          <w:szCs w:val="22"/>
        </w:rPr>
        <w:t>Informativa circa il trattamento dei dati personali ex legge 675/96</w:t>
      </w:r>
    </w:p>
    <w:p w14:paraId="0E0B8768" w14:textId="77777777" w:rsidR="007A2D0B" w:rsidRPr="007A2D0B" w:rsidRDefault="007A2D0B" w:rsidP="007A2D0B">
      <w:pPr>
        <w:jc w:val="both"/>
        <w:rPr>
          <w:rFonts w:asciiTheme="majorBidi" w:hAnsiTheme="majorBidi" w:cstheme="majorBidi"/>
          <w:sz w:val="21"/>
          <w:szCs w:val="21"/>
        </w:rPr>
      </w:pPr>
      <w:r w:rsidRPr="007A2D0B">
        <w:rPr>
          <w:rFonts w:asciiTheme="majorBidi" w:hAnsiTheme="majorBidi" w:cstheme="majorBidi"/>
          <w:sz w:val="21"/>
          <w:szCs w:val="21"/>
        </w:rPr>
        <w:t>Il CIRCOLO, quale Titolare del trattamento, garantisce, in conformità a quanto stabilito dalla legge sulla tutela della privacy, la massima riservatezza sui dati personali che sono raccolti presso l’interessato o presso soggetti autorizzati.</w:t>
      </w:r>
    </w:p>
    <w:p w14:paraId="6B565022" w14:textId="77777777" w:rsidR="007A2D0B" w:rsidRPr="007A2D0B" w:rsidRDefault="007A2D0B" w:rsidP="007A2D0B">
      <w:pPr>
        <w:jc w:val="both"/>
        <w:rPr>
          <w:rFonts w:asciiTheme="majorBidi" w:hAnsiTheme="majorBidi" w:cstheme="majorBidi"/>
          <w:sz w:val="21"/>
          <w:szCs w:val="21"/>
        </w:rPr>
      </w:pPr>
      <w:r w:rsidRPr="007A2D0B">
        <w:rPr>
          <w:rFonts w:asciiTheme="majorBidi" w:hAnsiTheme="majorBidi" w:cstheme="majorBidi"/>
          <w:sz w:val="21"/>
          <w:szCs w:val="21"/>
        </w:rPr>
        <w:t>I dati personali vengono trattati esclusivamente per le finalità assistenziali, ricreative e culturali rientranti negli scopi del CIRCOLO mediante strumenti manuali, informatici e telematici e comunque in modo da garantire la sicurezza e l’integrità.</w:t>
      </w:r>
    </w:p>
    <w:p w14:paraId="694D20C2" w14:textId="77777777" w:rsidR="007A2D0B" w:rsidRPr="007A2D0B" w:rsidRDefault="007A2D0B" w:rsidP="007A2D0B">
      <w:pPr>
        <w:jc w:val="both"/>
        <w:rPr>
          <w:rFonts w:asciiTheme="majorBidi" w:hAnsiTheme="majorBidi" w:cstheme="majorBidi"/>
          <w:sz w:val="21"/>
          <w:szCs w:val="21"/>
        </w:rPr>
      </w:pPr>
      <w:r w:rsidRPr="007A2D0B">
        <w:rPr>
          <w:rFonts w:asciiTheme="majorBidi" w:hAnsiTheme="majorBidi" w:cstheme="majorBidi"/>
          <w:sz w:val="21"/>
          <w:szCs w:val="21"/>
        </w:rPr>
        <w:t>Può accadere che per il proseguimento dei propri scopi statutari il CIRCOLO venga in possesso di dati “sensibili” cioè quelli da cui possa desumersi l’origine razziale, le convinzioni politiche e religiose nonché il Suo stato di salute. Per il trattamento di tali dati è richiesta una specifica manifestazione di consenso.</w:t>
      </w:r>
    </w:p>
    <w:p w14:paraId="4EEEAEC8" w14:textId="77777777" w:rsidR="007A2D0B" w:rsidRPr="007A2D0B" w:rsidRDefault="007A2D0B" w:rsidP="007A2D0B">
      <w:pPr>
        <w:jc w:val="both"/>
        <w:rPr>
          <w:rFonts w:asciiTheme="majorBidi" w:hAnsiTheme="majorBidi" w:cstheme="majorBidi"/>
          <w:sz w:val="21"/>
          <w:szCs w:val="21"/>
        </w:rPr>
      </w:pPr>
      <w:r w:rsidRPr="007A2D0B">
        <w:rPr>
          <w:rFonts w:asciiTheme="majorBidi" w:hAnsiTheme="majorBidi" w:cstheme="majorBidi"/>
          <w:sz w:val="21"/>
          <w:szCs w:val="21"/>
        </w:rPr>
        <w:t>Per lo svolgimento di talune attività relative al trattamento dei dati, l’associazione potrà comunicare i dati a soggetto esterni per la postalizzazione, l’archiviazione, l’adesione ad iniziative, l’iscrizione a manifestazioni etc. Un elenco di tali soggetti è disponibile presso la Segreteria dell’associazione. Sanza il Suo Consenso, l’associazione potrà eseguire solo quelle attività che non comportano comunicazioni.</w:t>
      </w:r>
    </w:p>
    <w:p w14:paraId="35B4159C" w14:textId="77777777" w:rsidR="007A2D0B" w:rsidRPr="007A2D0B" w:rsidRDefault="007A2D0B" w:rsidP="007A2D0B">
      <w:pPr>
        <w:jc w:val="both"/>
        <w:rPr>
          <w:rFonts w:asciiTheme="majorBidi" w:hAnsiTheme="majorBidi" w:cstheme="majorBidi"/>
          <w:sz w:val="21"/>
          <w:szCs w:val="21"/>
        </w:rPr>
      </w:pPr>
      <w:r w:rsidRPr="007A2D0B">
        <w:rPr>
          <w:rFonts w:asciiTheme="majorBidi" w:hAnsiTheme="majorBidi" w:cstheme="majorBidi"/>
          <w:sz w:val="21"/>
          <w:szCs w:val="21"/>
        </w:rPr>
        <w:t>L’art. 13 della legge 675/96 inoltre conferisce tra l’altro all’interessato il diritto di conoscere l’origine dei dati, la logica e finalità del trattamento e di ottenere l cancellazione, la trasformazione in forma anonima, il blocco dei dati trattati in violazione di legge, nonché l’aggiornamento, la rettificazione, l’integrazione e di opporsi per motivi legittimi al trattamento.</w:t>
      </w:r>
    </w:p>
    <w:p w14:paraId="58ADCB2D" w14:textId="77777777" w:rsidR="007A2D0B" w:rsidRPr="007A2D0B" w:rsidRDefault="007A2D0B" w:rsidP="007A2D0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E585E75" w14:textId="77777777" w:rsidR="007A2D0B" w:rsidRPr="007A2D0B" w:rsidRDefault="007A2D0B" w:rsidP="007A2D0B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7A2D0B">
        <w:rPr>
          <w:rFonts w:asciiTheme="majorBidi" w:hAnsiTheme="majorBidi" w:cstheme="majorBidi"/>
          <w:sz w:val="22"/>
          <w:szCs w:val="22"/>
        </w:rPr>
        <w:t xml:space="preserve">Il sottoscritto </w:t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  <w:t xml:space="preserve">________________________________ nato a </w:t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</w:r>
      <w:r w:rsidRPr="007A2D0B">
        <w:rPr>
          <w:rFonts w:asciiTheme="majorBidi" w:hAnsiTheme="majorBidi" w:cstheme="majorBidi"/>
          <w:sz w:val="22"/>
          <w:szCs w:val="22"/>
        </w:rPr>
        <w:softHyphen/>
        <w:t>_________________________</w:t>
      </w:r>
    </w:p>
    <w:p w14:paraId="3F2C7191" w14:textId="77777777" w:rsidR="007A2D0B" w:rsidRPr="007A2D0B" w:rsidRDefault="007A2D0B" w:rsidP="007A2D0B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7A2D0B">
        <w:rPr>
          <w:rFonts w:asciiTheme="majorBidi" w:hAnsiTheme="majorBidi" w:cstheme="majorBidi"/>
          <w:sz w:val="22"/>
          <w:szCs w:val="22"/>
        </w:rPr>
        <w:t>(Prov. _____) abitante in ______________________________________ CAP __________</w:t>
      </w:r>
    </w:p>
    <w:p w14:paraId="270D90F5" w14:textId="77777777" w:rsidR="007A2D0B" w:rsidRPr="007A2D0B" w:rsidRDefault="007A2D0B" w:rsidP="007A2D0B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7A2D0B">
        <w:rPr>
          <w:rFonts w:asciiTheme="majorBidi" w:hAnsiTheme="majorBidi" w:cstheme="majorBidi"/>
          <w:sz w:val="22"/>
          <w:szCs w:val="22"/>
        </w:rPr>
        <w:t>Vista l’informativa che precede acconsente,</w:t>
      </w:r>
    </w:p>
    <w:p w14:paraId="727967AD" w14:textId="2E7603D5" w:rsidR="007A2D0B" w:rsidRPr="007A2D0B" w:rsidRDefault="007A2D0B" w:rsidP="007A2D0B">
      <w:pPr>
        <w:pStyle w:val="Paragrafoelenco"/>
        <w:numPr>
          <w:ilvl w:val="0"/>
          <w:numId w:val="8"/>
        </w:numPr>
        <w:ind w:left="360"/>
        <w:rPr>
          <w:rFonts w:asciiTheme="majorBidi" w:hAnsiTheme="majorBidi" w:cstheme="majorBidi"/>
          <w:sz w:val="20"/>
          <w:szCs w:val="20"/>
        </w:rPr>
      </w:pPr>
      <w:r w:rsidRPr="007A2D0B">
        <w:rPr>
          <w:rFonts w:asciiTheme="majorBidi" w:hAnsiTheme="majorBidi" w:cstheme="majorBidi"/>
          <w:sz w:val="20"/>
          <w:szCs w:val="20"/>
        </w:rPr>
        <w:t>al trattamento ed alla comunicazione di dati sensibili acquisiti dal Circolo per il perseguimento degli scopi statutari</w:t>
      </w:r>
    </w:p>
    <w:p w14:paraId="368B465E" w14:textId="77777777" w:rsidR="007A2D0B" w:rsidRPr="007A2D0B" w:rsidRDefault="007A2D0B" w:rsidP="007A2D0B">
      <w:pPr>
        <w:rPr>
          <w:rFonts w:asciiTheme="majorBidi" w:hAnsiTheme="majorBidi" w:cstheme="majorBidi"/>
          <w:sz w:val="16"/>
          <w:szCs w:val="16"/>
        </w:rPr>
      </w:pPr>
    </w:p>
    <w:p w14:paraId="18175AFE" w14:textId="77777777" w:rsidR="007A2D0B" w:rsidRPr="007A2D0B" w:rsidRDefault="007A2D0B" w:rsidP="007A2D0B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7A2D0B">
        <w:rPr>
          <w:rFonts w:asciiTheme="majorBidi" w:hAnsiTheme="majorBidi" w:cstheme="majorBidi"/>
          <w:sz w:val="28"/>
          <w:szCs w:val="28"/>
          <w:bdr w:val="single" w:sz="4" w:space="0" w:color="auto"/>
        </w:rPr>
        <w:t>SI</w:t>
      </w:r>
      <w:proofErr w:type="gramEnd"/>
      <w:r w:rsidRPr="007A2D0B">
        <w:rPr>
          <w:rFonts w:asciiTheme="majorBidi" w:hAnsiTheme="majorBidi" w:cstheme="majorBidi"/>
          <w:sz w:val="28"/>
          <w:szCs w:val="28"/>
        </w:rPr>
        <w:tab/>
      </w:r>
      <w:r w:rsidRPr="007A2D0B">
        <w:rPr>
          <w:rFonts w:asciiTheme="majorBidi" w:hAnsiTheme="majorBidi" w:cstheme="majorBidi"/>
          <w:sz w:val="28"/>
          <w:szCs w:val="28"/>
        </w:rPr>
        <w:tab/>
      </w:r>
      <w:r w:rsidRPr="007A2D0B">
        <w:rPr>
          <w:rFonts w:asciiTheme="majorBidi" w:hAnsiTheme="majorBidi" w:cstheme="majorBidi"/>
          <w:sz w:val="28"/>
          <w:szCs w:val="28"/>
          <w:bdr w:val="single" w:sz="4" w:space="0" w:color="auto"/>
        </w:rPr>
        <w:t>NO</w:t>
      </w:r>
    </w:p>
    <w:p w14:paraId="565395E4" w14:textId="77777777" w:rsidR="007A2D0B" w:rsidRPr="007A2D0B" w:rsidRDefault="007A2D0B" w:rsidP="007A2D0B">
      <w:pPr>
        <w:rPr>
          <w:rFonts w:asciiTheme="majorBidi" w:hAnsiTheme="majorBidi" w:cstheme="majorBidi"/>
          <w:sz w:val="20"/>
          <w:szCs w:val="20"/>
        </w:rPr>
      </w:pPr>
    </w:p>
    <w:p w14:paraId="5FAA316E" w14:textId="77777777" w:rsidR="007A2D0B" w:rsidRPr="007A2D0B" w:rsidRDefault="007A2D0B" w:rsidP="007A2D0B">
      <w:pPr>
        <w:pStyle w:val="Paragrafoelenco"/>
        <w:numPr>
          <w:ilvl w:val="0"/>
          <w:numId w:val="8"/>
        </w:numPr>
        <w:ind w:left="360"/>
        <w:rPr>
          <w:rFonts w:asciiTheme="majorBidi" w:hAnsiTheme="majorBidi" w:cstheme="majorBidi"/>
          <w:sz w:val="20"/>
          <w:szCs w:val="20"/>
        </w:rPr>
      </w:pPr>
      <w:r w:rsidRPr="007A2D0B">
        <w:rPr>
          <w:rFonts w:asciiTheme="majorBidi" w:hAnsiTheme="majorBidi" w:cstheme="majorBidi"/>
          <w:sz w:val="20"/>
          <w:szCs w:val="20"/>
        </w:rPr>
        <w:t>alla comunicazione ed ai correlati trattamenti dei dati personali a società terze che effettuano servizi di postalizzazione, archiviazione, ovvero per adesioni a manifestazioni ed iniziative etc.</w:t>
      </w:r>
    </w:p>
    <w:p w14:paraId="1F372E7E" w14:textId="77777777" w:rsidR="007A2D0B" w:rsidRPr="007A2D0B" w:rsidRDefault="007A2D0B" w:rsidP="007A2D0B">
      <w:pPr>
        <w:rPr>
          <w:rFonts w:asciiTheme="majorBidi" w:hAnsiTheme="majorBidi" w:cstheme="majorBidi"/>
          <w:sz w:val="16"/>
          <w:szCs w:val="16"/>
        </w:rPr>
      </w:pPr>
    </w:p>
    <w:p w14:paraId="22FF4FF9" w14:textId="77777777" w:rsidR="007A2D0B" w:rsidRPr="007A2D0B" w:rsidRDefault="007A2D0B" w:rsidP="007A2D0B">
      <w:pPr>
        <w:rPr>
          <w:rFonts w:asciiTheme="majorBidi" w:hAnsiTheme="majorBidi" w:cstheme="majorBidi"/>
          <w:sz w:val="16"/>
          <w:szCs w:val="16"/>
        </w:rPr>
      </w:pPr>
    </w:p>
    <w:p w14:paraId="4D7B70A0" w14:textId="28AD4623" w:rsidR="007A2D0B" w:rsidRPr="007A2D0B" w:rsidRDefault="007A2D0B" w:rsidP="007A2D0B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7A2D0B">
        <w:rPr>
          <w:rFonts w:asciiTheme="majorBidi" w:hAnsiTheme="majorBidi" w:cstheme="majorBidi"/>
          <w:sz w:val="28"/>
          <w:szCs w:val="28"/>
          <w:bdr w:val="single" w:sz="4" w:space="0" w:color="auto"/>
        </w:rPr>
        <w:t>SI</w:t>
      </w:r>
      <w:proofErr w:type="gramEnd"/>
      <w:r w:rsidRPr="007A2D0B">
        <w:rPr>
          <w:rFonts w:asciiTheme="majorBidi" w:hAnsiTheme="majorBidi" w:cstheme="majorBidi"/>
          <w:sz w:val="28"/>
          <w:szCs w:val="28"/>
        </w:rPr>
        <w:tab/>
      </w:r>
      <w:r w:rsidRPr="007A2D0B">
        <w:rPr>
          <w:rFonts w:asciiTheme="majorBidi" w:hAnsiTheme="majorBidi" w:cstheme="majorBidi"/>
          <w:sz w:val="28"/>
          <w:szCs w:val="28"/>
        </w:rPr>
        <w:tab/>
      </w:r>
      <w:r w:rsidRPr="007A2D0B">
        <w:rPr>
          <w:rFonts w:asciiTheme="majorBidi" w:hAnsiTheme="majorBidi" w:cstheme="majorBidi"/>
          <w:sz w:val="28"/>
          <w:szCs w:val="28"/>
          <w:bdr w:val="single" w:sz="4" w:space="0" w:color="auto"/>
        </w:rPr>
        <w:t>NO</w:t>
      </w:r>
    </w:p>
    <w:p w14:paraId="75A2165C" w14:textId="6F7764B6" w:rsidR="007A2D0B" w:rsidRDefault="007A2D0B" w:rsidP="007A2D0B">
      <w:pPr>
        <w:rPr>
          <w:rFonts w:asciiTheme="majorBidi" w:hAnsiTheme="majorBidi" w:cstheme="majorBidi"/>
          <w:sz w:val="20"/>
          <w:szCs w:val="20"/>
        </w:rPr>
      </w:pPr>
    </w:p>
    <w:p w14:paraId="525F7B00" w14:textId="33FE8F22" w:rsidR="007A2D0B" w:rsidRDefault="007A2D0B" w:rsidP="007A2D0B">
      <w:pPr>
        <w:rPr>
          <w:rFonts w:asciiTheme="majorBidi" w:hAnsiTheme="majorBidi" w:cstheme="majorBidi"/>
          <w:sz w:val="20"/>
          <w:szCs w:val="20"/>
        </w:rPr>
      </w:pPr>
    </w:p>
    <w:p w14:paraId="274D30D5" w14:textId="77777777" w:rsidR="007A2D0B" w:rsidRPr="007A2D0B" w:rsidRDefault="007A2D0B" w:rsidP="007A2D0B">
      <w:pPr>
        <w:rPr>
          <w:rFonts w:asciiTheme="majorBidi" w:hAnsiTheme="majorBidi" w:cstheme="majorBidi"/>
          <w:sz w:val="20"/>
          <w:szCs w:val="20"/>
        </w:rPr>
      </w:pPr>
    </w:p>
    <w:p w14:paraId="2EA65830" w14:textId="57573238" w:rsidR="007B75BB" w:rsidRPr="007A2D0B" w:rsidRDefault="007A2D0B" w:rsidP="007A2D0B">
      <w:pPr>
        <w:rPr>
          <w:rFonts w:asciiTheme="majorBidi" w:hAnsiTheme="majorBidi" w:cstheme="majorBidi"/>
          <w:sz w:val="20"/>
          <w:szCs w:val="20"/>
        </w:rPr>
      </w:pPr>
      <w:r w:rsidRPr="007A2D0B">
        <w:rPr>
          <w:rFonts w:asciiTheme="majorBidi" w:hAnsiTheme="majorBidi" w:cstheme="majorBidi"/>
          <w:sz w:val="20"/>
          <w:szCs w:val="20"/>
        </w:rPr>
        <w:t>Data ______________</w:t>
      </w:r>
      <w:r w:rsidRPr="007A2D0B">
        <w:rPr>
          <w:rFonts w:asciiTheme="majorBidi" w:hAnsiTheme="majorBidi" w:cstheme="majorBidi"/>
          <w:sz w:val="20"/>
          <w:szCs w:val="20"/>
        </w:rPr>
        <w:tab/>
      </w:r>
      <w:r w:rsidRPr="007A2D0B">
        <w:rPr>
          <w:rFonts w:asciiTheme="majorBidi" w:hAnsiTheme="majorBidi" w:cstheme="majorBidi"/>
          <w:sz w:val="20"/>
          <w:szCs w:val="20"/>
        </w:rPr>
        <w:tab/>
      </w:r>
      <w:r w:rsidRPr="007A2D0B">
        <w:rPr>
          <w:rFonts w:asciiTheme="majorBidi" w:hAnsiTheme="majorBidi" w:cstheme="majorBidi"/>
          <w:sz w:val="20"/>
          <w:szCs w:val="20"/>
        </w:rPr>
        <w:tab/>
      </w:r>
      <w:r w:rsidRPr="007A2D0B">
        <w:rPr>
          <w:rFonts w:asciiTheme="majorBidi" w:hAnsiTheme="majorBidi" w:cstheme="majorBidi"/>
          <w:sz w:val="20"/>
          <w:szCs w:val="20"/>
        </w:rPr>
        <w:tab/>
      </w:r>
      <w:r w:rsidRPr="007A2D0B">
        <w:rPr>
          <w:rFonts w:asciiTheme="majorBidi" w:hAnsiTheme="majorBidi" w:cstheme="majorBidi"/>
          <w:sz w:val="20"/>
          <w:szCs w:val="20"/>
        </w:rPr>
        <w:tab/>
        <w:t>Firma ___________________________</w:t>
      </w:r>
    </w:p>
    <w:sectPr w:rsidR="007B75BB" w:rsidRPr="007A2D0B" w:rsidSect="00434C36">
      <w:pgSz w:w="11906" w:h="16838"/>
      <w:pgMar w:top="588" w:right="1134" w:bottom="911" w:left="1134" w:header="532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9FEC" w14:textId="77777777" w:rsidR="00352A49" w:rsidRDefault="00352A49" w:rsidP="00352A49">
      <w:r>
        <w:separator/>
      </w:r>
    </w:p>
  </w:endnote>
  <w:endnote w:type="continuationSeparator" w:id="0">
    <w:p w14:paraId="5266A6D9" w14:textId="77777777" w:rsidR="00352A49" w:rsidRDefault="00352A49" w:rsidP="0035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0351" w14:textId="77777777" w:rsidR="00352A49" w:rsidRDefault="00352A49" w:rsidP="00352A49">
      <w:r>
        <w:separator/>
      </w:r>
    </w:p>
  </w:footnote>
  <w:footnote w:type="continuationSeparator" w:id="0">
    <w:p w14:paraId="7493B006" w14:textId="77777777" w:rsidR="00352A49" w:rsidRDefault="00352A49" w:rsidP="0035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3D047AF"/>
    <w:multiLevelType w:val="hybridMultilevel"/>
    <w:tmpl w:val="15084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D44"/>
    <w:multiLevelType w:val="hybridMultilevel"/>
    <w:tmpl w:val="2B3631AC"/>
    <w:lvl w:ilvl="0" w:tplc="25069B98"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560D2"/>
    <w:multiLevelType w:val="hybridMultilevel"/>
    <w:tmpl w:val="21A64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0E97"/>
    <w:multiLevelType w:val="multilevel"/>
    <w:tmpl w:val="B7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F2DF3"/>
    <w:multiLevelType w:val="hybridMultilevel"/>
    <w:tmpl w:val="FDB83162"/>
    <w:lvl w:ilvl="0" w:tplc="25069B98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48"/>
    <w:rsid w:val="00060EE4"/>
    <w:rsid w:val="000A400E"/>
    <w:rsid w:val="000A40A4"/>
    <w:rsid w:val="000F72B6"/>
    <w:rsid w:val="00114F78"/>
    <w:rsid w:val="001A70A8"/>
    <w:rsid w:val="001C00FB"/>
    <w:rsid w:val="00244E59"/>
    <w:rsid w:val="002915FA"/>
    <w:rsid w:val="002E6363"/>
    <w:rsid w:val="003177F4"/>
    <w:rsid w:val="00352A49"/>
    <w:rsid w:val="003B167E"/>
    <w:rsid w:val="003F3E73"/>
    <w:rsid w:val="00434C36"/>
    <w:rsid w:val="00457B6F"/>
    <w:rsid w:val="004934B2"/>
    <w:rsid w:val="004A0F6D"/>
    <w:rsid w:val="004B11D4"/>
    <w:rsid w:val="004E308F"/>
    <w:rsid w:val="004E47CF"/>
    <w:rsid w:val="005B6FF2"/>
    <w:rsid w:val="0060519A"/>
    <w:rsid w:val="0062011D"/>
    <w:rsid w:val="00624C13"/>
    <w:rsid w:val="006E75C5"/>
    <w:rsid w:val="00704ABD"/>
    <w:rsid w:val="00717781"/>
    <w:rsid w:val="007828D1"/>
    <w:rsid w:val="007A2D0B"/>
    <w:rsid w:val="007B75BB"/>
    <w:rsid w:val="008A5B99"/>
    <w:rsid w:val="008E4F76"/>
    <w:rsid w:val="008F236B"/>
    <w:rsid w:val="008F23F4"/>
    <w:rsid w:val="00930F48"/>
    <w:rsid w:val="009808E9"/>
    <w:rsid w:val="009F299E"/>
    <w:rsid w:val="00A93078"/>
    <w:rsid w:val="00A9402E"/>
    <w:rsid w:val="00AA5BE8"/>
    <w:rsid w:val="00B018DD"/>
    <w:rsid w:val="00B01FD7"/>
    <w:rsid w:val="00B47846"/>
    <w:rsid w:val="00B74C4D"/>
    <w:rsid w:val="00B849AE"/>
    <w:rsid w:val="00C15A89"/>
    <w:rsid w:val="00C24477"/>
    <w:rsid w:val="00C82BDE"/>
    <w:rsid w:val="00CD4741"/>
    <w:rsid w:val="00CE62D7"/>
    <w:rsid w:val="00CF628A"/>
    <w:rsid w:val="00D930AF"/>
    <w:rsid w:val="00DA39A5"/>
    <w:rsid w:val="00DF0FD3"/>
    <w:rsid w:val="00E101DB"/>
    <w:rsid w:val="00E57C22"/>
    <w:rsid w:val="00E91E19"/>
    <w:rsid w:val="00F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C11B2F"/>
  <w15:docId w15:val="{E0F1B4FB-D0B4-6E46-9F7E-949053B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5BB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72B6"/>
    <w:pPr>
      <w:keepNext/>
      <w:numPr>
        <w:numId w:val="1"/>
      </w:numPr>
      <w:suppressAutoHyphens/>
      <w:outlineLvl w:val="0"/>
    </w:pPr>
    <w:rPr>
      <w:sz w:val="4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0F72B6"/>
    <w:pPr>
      <w:keepNext/>
      <w:numPr>
        <w:ilvl w:val="1"/>
        <w:numId w:val="1"/>
      </w:numPr>
      <w:suppressAutoHyphens/>
      <w:outlineLvl w:val="1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F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F48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72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F72B6"/>
    <w:rPr>
      <w:rFonts w:eastAsia="Times New Roman"/>
      <w:sz w:val="4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F72B6"/>
    <w:rPr>
      <w:rFonts w:eastAsia="Times New Roman"/>
      <w:sz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0F72B6"/>
    <w:rPr>
      <w:b/>
      <w:bCs/>
    </w:rPr>
  </w:style>
  <w:style w:type="paragraph" w:styleId="Corpotesto">
    <w:name w:val="Body Text"/>
    <w:basedOn w:val="Normale"/>
    <w:link w:val="CorpotestoCarattere"/>
    <w:rsid w:val="000F72B6"/>
    <w:pPr>
      <w:suppressAutoHyphens/>
      <w:spacing w:after="120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F72B6"/>
    <w:rPr>
      <w:rFonts w:eastAsia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DF0F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0EE4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menu-image-title">
    <w:name w:val="menu-image-title"/>
    <w:basedOn w:val="Carpredefinitoparagrafo"/>
    <w:rsid w:val="0006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15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4968021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4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0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0412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2094</Characters>
  <Application>Microsoft Office Word</Application>
  <DocSecurity>4</DocSecurity>
  <Lines>17</Lines>
  <Paragraphs>4</Paragraphs>
  <ScaleCrop>false</ScaleCrop>
  <Company>+++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 ++</dc:creator>
  <cp:keywords/>
  <dc:description/>
  <cp:lastModifiedBy>Grillo Emanuela (UniCredit)</cp:lastModifiedBy>
  <cp:revision>2</cp:revision>
  <cp:lastPrinted>2019-10-09T11:55:00Z</cp:lastPrinted>
  <dcterms:created xsi:type="dcterms:W3CDTF">2021-03-26T07:57:00Z</dcterms:created>
  <dcterms:modified xsi:type="dcterms:W3CDTF">2021-03-26T07:57:00Z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2021-03-26T07:56:23Z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a0e0f630-4fcd-4b9b-91db-3669afe36346</vt:lpwstr>
  </property>
  <property fmtid="{D5CDD505-2E9C-101B-9397-08002B2CF9AE}" pid="8" name="MSIP_Label_29db9e61-aac5-4f6e-805d-ceb8cb9983a1_ContentBits">
    <vt:lpwstr>0</vt:lpwstr>
  </property>
</Properties>
</file>